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4F6" w:rsidRDefault="001224F6" w:rsidP="001224F6">
      <w:pPr>
        <w:spacing w:line="36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Министерство образования и науки Рф</w:t>
      </w:r>
    </w:p>
    <w:p w:rsidR="00C85F63" w:rsidRDefault="00C85F6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Брянский Государственный Технический Университет</w:t>
      </w:r>
    </w:p>
    <w:p w:rsidR="00C85F63" w:rsidRDefault="00C85F63">
      <w:pPr>
        <w:spacing w:line="360" w:lineRule="auto"/>
        <w:jc w:val="center"/>
        <w:rPr>
          <w:i/>
          <w:szCs w:val="28"/>
        </w:rPr>
      </w:pPr>
      <w:r>
        <w:rPr>
          <w:i/>
          <w:szCs w:val="28"/>
        </w:rPr>
        <w:t>Кафедра «Информатика и программное обеспечение»</w:t>
      </w:r>
    </w:p>
    <w:p w:rsidR="00C85F63" w:rsidRDefault="00C85F63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Задание </w:t>
      </w:r>
    </w:p>
    <w:p w:rsidR="00C85F63" w:rsidRDefault="00C85F63">
      <w:pPr>
        <w:spacing w:line="360" w:lineRule="auto"/>
        <w:jc w:val="center"/>
        <w:rPr>
          <w:szCs w:val="28"/>
        </w:rPr>
      </w:pPr>
      <w:r>
        <w:rPr>
          <w:szCs w:val="28"/>
        </w:rPr>
        <w:t>на пр</w:t>
      </w:r>
      <w:r w:rsidR="00C23293">
        <w:rPr>
          <w:szCs w:val="28"/>
        </w:rPr>
        <w:t xml:space="preserve">еддипломную </w:t>
      </w:r>
      <w:r>
        <w:rPr>
          <w:szCs w:val="28"/>
        </w:rPr>
        <w:t>практику</w:t>
      </w:r>
    </w:p>
    <w:p w:rsidR="00C85F63" w:rsidRDefault="00C85F63">
      <w:pPr>
        <w:spacing w:line="360" w:lineRule="auto"/>
        <w:jc w:val="center"/>
        <w:rPr>
          <w:szCs w:val="28"/>
        </w:rPr>
      </w:pPr>
      <w:r>
        <w:rPr>
          <w:szCs w:val="28"/>
        </w:rPr>
        <w:t>студенту гр</w:t>
      </w:r>
      <w:r w:rsidRPr="00CF207A">
        <w:rPr>
          <w:szCs w:val="28"/>
          <w:highlight w:val="yellow"/>
        </w:rPr>
        <w:t xml:space="preserve">. </w:t>
      </w:r>
      <w:r w:rsidR="00B95AC9" w:rsidRPr="00CF207A">
        <w:rPr>
          <w:szCs w:val="28"/>
          <w:highlight w:val="yellow"/>
        </w:rPr>
        <w:t>1</w:t>
      </w:r>
      <w:r w:rsidR="00C23293" w:rsidRPr="00CF207A">
        <w:rPr>
          <w:szCs w:val="28"/>
          <w:highlight w:val="yellow"/>
        </w:rPr>
        <w:t>3</w:t>
      </w:r>
      <w:r w:rsidRPr="00CF207A">
        <w:rPr>
          <w:szCs w:val="28"/>
          <w:highlight w:val="yellow"/>
        </w:rPr>
        <w:t>-</w:t>
      </w:r>
      <w:r w:rsidR="00B95AC9" w:rsidRPr="00CF207A">
        <w:rPr>
          <w:szCs w:val="28"/>
          <w:highlight w:val="yellow"/>
        </w:rPr>
        <w:t>ИВТ-1</w:t>
      </w:r>
      <w:r w:rsidRPr="00CF207A">
        <w:rPr>
          <w:szCs w:val="28"/>
          <w:highlight w:val="yellow"/>
        </w:rPr>
        <w:t xml:space="preserve"> </w:t>
      </w:r>
      <w:r w:rsidR="00C23293" w:rsidRPr="00CF207A">
        <w:rPr>
          <w:szCs w:val="28"/>
          <w:highlight w:val="yellow"/>
        </w:rPr>
        <w:t>Николаенко Е.В</w:t>
      </w:r>
      <w:r w:rsidRPr="00CF207A">
        <w:rPr>
          <w:szCs w:val="28"/>
          <w:highlight w:val="yellow"/>
        </w:rPr>
        <w:t>.</w:t>
      </w:r>
    </w:p>
    <w:p w:rsidR="00CF207A" w:rsidRDefault="008B4907">
      <w:pPr>
        <w:spacing w:line="360" w:lineRule="auto"/>
        <w:jc w:val="center"/>
        <w:rPr>
          <w:szCs w:val="28"/>
        </w:rPr>
      </w:pPr>
      <w:r>
        <w:rPr>
          <w:szCs w:val="28"/>
        </w:rPr>
        <w:t>Тема дипломной работы</w:t>
      </w:r>
      <w:r w:rsidR="00C85F63">
        <w:rPr>
          <w:szCs w:val="28"/>
        </w:rPr>
        <w:t>:</w:t>
      </w:r>
    </w:p>
    <w:p w:rsidR="00C85F63" w:rsidRPr="00761103" w:rsidRDefault="00CF207A">
      <w:pPr>
        <w:spacing w:line="360" w:lineRule="auto"/>
        <w:jc w:val="center"/>
        <w:rPr>
          <w:b/>
          <w:spacing w:val="20"/>
          <w:szCs w:val="28"/>
        </w:rPr>
      </w:pPr>
      <w:r w:rsidRPr="00CF207A">
        <w:rPr>
          <w:b/>
          <w:szCs w:val="28"/>
          <w:highlight w:val="yellow"/>
        </w:rPr>
        <w:t>Здесь должна быть вписана тема дипломной работы</w:t>
      </w:r>
    </w:p>
    <w:p w:rsidR="00C85F63" w:rsidRDefault="00C85F63">
      <w:pPr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Задачи на период прохождения практики:</w:t>
      </w:r>
    </w:p>
    <w:p w:rsidR="00C85F63" w:rsidRDefault="00CF207A" w:rsidP="00761103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Выполнить пояснительную записку в соответствии с требованиями методических указаний по выполнению выпускн</w:t>
      </w:r>
      <w:bookmarkStart w:id="0" w:name="_GoBack"/>
      <w:bookmarkEnd w:id="0"/>
      <w:r>
        <w:rPr>
          <w:szCs w:val="28"/>
        </w:rPr>
        <w:t>ой квалификационной работы</w:t>
      </w:r>
      <w:r w:rsidR="00C85F63">
        <w:rPr>
          <w:szCs w:val="28"/>
        </w:rPr>
        <w:t>.</w:t>
      </w:r>
    </w:p>
    <w:p w:rsidR="00761103" w:rsidRPr="007646F8" w:rsidRDefault="00CF207A" w:rsidP="007646F8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>
        <w:rPr>
          <w:szCs w:val="28"/>
        </w:rPr>
        <w:t>Разработать не менее 70% программного обеспечения ВКР.</w:t>
      </w:r>
    </w:p>
    <w:p w:rsidR="00C85F63" w:rsidRPr="00CF207A" w:rsidRDefault="00CF207A" w:rsidP="00761103">
      <w:pPr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CF207A">
        <w:rPr>
          <w:szCs w:val="28"/>
        </w:rPr>
        <w:t>Совместно с руководителем заполнить контрольный лист</w:t>
      </w:r>
      <w:r w:rsidR="007646F8" w:rsidRPr="00CF207A">
        <w:rPr>
          <w:szCs w:val="28"/>
        </w:rPr>
        <w:t>.</w:t>
      </w:r>
    </w:p>
    <w:p w:rsidR="00AF346E" w:rsidRDefault="00AF346E">
      <w:pPr>
        <w:spacing w:line="360" w:lineRule="auto"/>
        <w:rPr>
          <w:szCs w:val="28"/>
        </w:rPr>
      </w:pPr>
    </w:p>
    <w:p w:rsidR="00313A80" w:rsidRDefault="00313A80" w:rsidP="00313A80">
      <w:pPr>
        <w:tabs>
          <w:tab w:val="left" w:pos="6946"/>
        </w:tabs>
        <w:spacing w:line="360" w:lineRule="auto"/>
        <w:rPr>
          <w:szCs w:val="28"/>
        </w:rPr>
      </w:pPr>
      <w:r>
        <w:rPr>
          <w:szCs w:val="28"/>
        </w:rPr>
        <w:t xml:space="preserve">Руководитель дипломного проектирования: </w:t>
      </w:r>
      <w:r>
        <w:rPr>
          <w:szCs w:val="28"/>
        </w:rPr>
        <w:tab/>
      </w:r>
      <w:r w:rsidRPr="00CF207A">
        <w:rPr>
          <w:szCs w:val="28"/>
          <w:highlight w:val="yellow"/>
        </w:rPr>
        <w:t>доц. Булатицкий Д.И.</w:t>
      </w:r>
    </w:p>
    <w:p w:rsidR="00C85F63" w:rsidRDefault="00C85F63" w:rsidP="00313A80">
      <w:pPr>
        <w:tabs>
          <w:tab w:val="left" w:pos="6946"/>
        </w:tabs>
        <w:spacing w:line="360" w:lineRule="auto"/>
        <w:rPr>
          <w:szCs w:val="28"/>
        </w:rPr>
      </w:pPr>
      <w:r>
        <w:rPr>
          <w:szCs w:val="28"/>
        </w:rPr>
        <w:t xml:space="preserve">Студент гр. </w:t>
      </w:r>
      <w:r w:rsidR="00CF207A" w:rsidRPr="00CF207A">
        <w:rPr>
          <w:szCs w:val="28"/>
          <w:highlight w:val="yellow"/>
        </w:rPr>
        <w:t>13</w:t>
      </w:r>
      <w:r w:rsidRPr="00CF207A">
        <w:rPr>
          <w:szCs w:val="28"/>
          <w:highlight w:val="yellow"/>
        </w:rPr>
        <w:t xml:space="preserve"> </w:t>
      </w:r>
      <w:r w:rsidR="00B95AC9" w:rsidRPr="00CF207A">
        <w:rPr>
          <w:szCs w:val="28"/>
          <w:highlight w:val="yellow"/>
        </w:rPr>
        <w:t>ИВТ</w:t>
      </w:r>
      <w:r w:rsidRPr="00CF207A">
        <w:rPr>
          <w:szCs w:val="28"/>
          <w:highlight w:val="yellow"/>
        </w:rPr>
        <w:t>-1:</w:t>
      </w:r>
      <w:r>
        <w:rPr>
          <w:szCs w:val="28"/>
        </w:rPr>
        <w:t xml:space="preserve"> </w:t>
      </w:r>
      <w:r>
        <w:rPr>
          <w:szCs w:val="28"/>
        </w:rPr>
        <w:tab/>
      </w:r>
      <w:r w:rsidR="00743D49" w:rsidRPr="00CF207A">
        <w:rPr>
          <w:szCs w:val="28"/>
          <w:highlight w:val="yellow"/>
        </w:rPr>
        <w:t>Пугачевская Д</w:t>
      </w:r>
      <w:r w:rsidR="00B95AC9" w:rsidRPr="00CF207A">
        <w:rPr>
          <w:szCs w:val="28"/>
          <w:highlight w:val="yellow"/>
        </w:rPr>
        <w:t>.А</w:t>
      </w:r>
      <w:r w:rsidRPr="00CF207A">
        <w:rPr>
          <w:szCs w:val="28"/>
          <w:highlight w:val="yellow"/>
        </w:rPr>
        <w:t>.</w:t>
      </w:r>
    </w:p>
    <w:p w:rsidR="00313A80" w:rsidRDefault="00313A80">
      <w:pPr>
        <w:tabs>
          <w:tab w:val="left" w:pos="6379"/>
        </w:tabs>
        <w:spacing w:line="360" w:lineRule="auto"/>
        <w:rPr>
          <w:szCs w:val="28"/>
        </w:rPr>
      </w:pPr>
    </w:p>
    <w:sectPr w:rsidR="00313A80" w:rsidSect="00313A80">
      <w:pgSz w:w="11905" w:h="16837"/>
      <w:pgMar w:top="1134" w:right="84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EB6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63"/>
    <w:rsid w:val="001224F6"/>
    <w:rsid w:val="00313A80"/>
    <w:rsid w:val="0035031C"/>
    <w:rsid w:val="005A3CFB"/>
    <w:rsid w:val="00720741"/>
    <w:rsid w:val="00743D49"/>
    <w:rsid w:val="00761103"/>
    <w:rsid w:val="007646F8"/>
    <w:rsid w:val="007F17DC"/>
    <w:rsid w:val="008874F7"/>
    <w:rsid w:val="008B4907"/>
    <w:rsid w:val="00AF346E"/>
    <w:rsid w:val="00B04882"/>
    <w:rsid w:val="00B14073"/>
    <w:rsid w:val="00B95AC9"/>
    <w:rsid w:val="00BC6B1D"/>
    <w:rsid w:val="00C23293"/>
    <w:rsid w:val="00C85F63"/>
    <w:rsid w:val="00CF207A"/>
    <w:rsid w:val="00D423B9"/>
    <w:rsid w:val="00E22D3D"/>
    <w:rsid w:val="00F714F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2E7003"/>
  <w15:docId w15:val="{831BF151-04F1-45C8-A2CC-5EDD891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eastAsia="MS Mincho" w:cs="Tahoma"/>
      <w:sz w:val="32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Дмитрий Булатицкий</cp:lastModifiedBy>
  <cp:revision>3</cp:revision>
  <cp:lastPrinted>2015-07-06T14:29:00Z</cp:lastPrinted>
  <dcterms:created xsi:type="dcterms:W3CDTF">2017-05-03T19:42:00Z</dcterms:created>
  <dcterms:modified xsi:type="dcterms:W3CDTF">2017-05-03T19:49:00Z</dcterms:modified>
</cp:coreProperties>
</file>